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8" w:rsidRPr="009A2D60" w:rsidRDefault="000559B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Воинское захоронение «Братская могила»</w:t>
      </w:r>
      <w:bookmarkEnd w:id="0"/>
      <w:r>
        <w:rPr>
          <w:sz w:val="28"/>
          <w:szCs w:val="28"/>
        </w:rPr>
        <w:t xml:space="preserve">. </w:t>
      </w:r>
      <w:r w:rsidRPr="000559BF">
        <w:rPr>
          <w:sz w:val="28"/>
          <w:szCs w:val="28"/>
        </w:rPr>
        <w:t>Республика Карелия</w:t>
      </w:r>
      <w:r>
        <w:rPr>
          <w:sz w:val="28"/>
          <w:szCs w:val="28"/>
        </w:rPr>
        <w:t xml:space="preserve">, город Кондопога, </w:t>
      </w:r>
      <w:r w:rsidRPr="000559BF">
        <w:rPr>
          <w:sz w:val="28"/>
          <w:szCs w:val="28"/>
        </w:rPr>
        <w:t xml:space="preserve"> </w:t>
      </w:r>
      <w:proofErr w:type="spellStart"/>
      <w:r w:rsidRPr="000559BF">
        <w:rPr>
          <w:sz w:val="28"/>
          <w:szCs w:val="28"/>
        </w:rPr>
        <w:t>ул</w:t>
      </w:r>
      <w:proofErr w:type="gramStart"/>
      <w:r w:rsidRPr="000559BF">
        <w:rPr>
          <w:sz w:val="28"/>
          <w:szCs w:val="28"/>
        </w:rPr>
        <w:t>.К</w:t>
      </w:r>
      <w:proofErr w:type="gramEnd"/>
      <w:r w:rsidRPr="000559BF">
        <w:rPr>
          <w:sz w:val="28"/>
          <w:szCs w:val="28"/>
        </w:rPr>
        <w:t>омсомольская</w:t>
      </w:r>
      <w:proofErr w:type="spellEnd"/>
      <w:r w:rsidRPr="000559BF">
        <w:rPr>
          <w:sz w:val="28"/>
          <w:szCs w:val="28"/>
        </w:rPr>
        <w:t>, площадь перед Дворцом Искусств</w:t>
      </w:r>
    </w:p>
    <w:p w:rsidR="000559BF" w:rsidRDefault="009A2D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D:\Docs\IMG_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MG_5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4111"/>
        <w:gridCol w:w="1417"/>
        <w:gridCol w:w="1701"/>
      </w:tblGrid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Дата гибели (смерти)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Авакумов Яков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Авдеев Яков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старшина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Аверкиев Иван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Алексеев Василий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Алексин Антон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Алмазов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Алферов Иван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Ануфриев Владимир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Артюхов Иван Тимофеевич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Астафьев Степан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Асташков Иван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Атангулов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Хабидулатович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Баландик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Балахонова</w:t>
            </w:r>
            <w:proofErr w:type="spellEnd"/>
            <w:r>
              <w:rPr>
                <w:sz w:val="28"/>
                <w:szCs w:val="28"/>
              </w:rPr>
              <w:t xml:space="preserve"> Клавдия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25.04.1944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Балдин</w:t>
            </w:r>
            <w:proofErr w:type="spellEnd"/>
            <w:r>
              <w:rPr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Балдушенко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Баннов Александр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Бараненков Николай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Баранов Иван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Басов Дмитрий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Баталов Павел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Бойков Павел </w:t>
            </w:r>
            <w:proofErr w:type="spellStart"/>
            <w:r>
              <w:rPr>
                <w:sz w:val="28"/>
                <w:szCs w:val="28"/>
              </w:rPr>
              <w:t>Карнилович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Григорий Трофимович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Белозеров Гаврил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Белоречев</w:t>
            </w:r>
            <w:proofErr w:type="spellEnd"/>
            <w:r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Березин Петр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Боровков Алексей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Брагин Алексей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Брусенцев</w:t>
            </w:r>
            <w:proofErr w:type="spellEnd"/>
            <w:r>
              <w:rPr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Бубнин</w:t>
            </w:r>
            <w:proofErr w:type="spellEnd"/>
            <w:r>
              <w:rPr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Булан</w:t>
            </w:r>
            <w:proofErr w:type="spellEnd"/>
            <w:r>
              <w:rPr>
                <w:sz w:val="28"/>
                <w:szCs w:val="28"/>
              </w:rPr>
              <w:t xml:space="preserve"> Карл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Бурин</w:t>
            </w:r>
            <w:proofErr w:type="spellEnd"/>
            <w:r>
              <w:rPr>
                <w:sz w:val="28"/>
                <w:szCs w:val="28"/>
              </w:rPr>
              <w:t xml:space="preserve"> Павел Ильич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Буров Андрей Анатольевич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Вавилин Алексей Захарович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Вальков Федор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Васильев Дмитрий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Васильев Михаил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Васильков Илья Афанасьевич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Васюков Афанасий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Васюнин Федор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Веревкин Константин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Воинов Федор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Волков Андрей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Волков Федор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Воронин Константин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военюрист</w:t>
            </w:r>
            <w:proofErr w:type="spellEnd"/>
          </w:p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 3 ранга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Воронин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Галкин Адольф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Глазов Василий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Гласков</w:t>
            </w:r>
            <w:proofErr w:type="spellEnd"/>
            <w:r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Голованов Александр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Голованов Василий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Головин Ефим </w:t>
            </w:r>
            <w:proofErr w:type="spellStart"/>
            <w:r>
              <w:rPr>
                <w:sz w:val="28"/>
                <w:szCs w:val="28"/>
              </w:rPr>
              <w:t>Перфирьевич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Голубов</w:t>
            </w:r>
            <w:proofErr w:type="spellEnd"/>
            <w:r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Гольянов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Гоньков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Горбунов Глеб Никитич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Горемыкин Василий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Горемыкин Куприян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gramStart"/>
            <w:r>
              <w:rPr>
                <w:sz w:val="28"/>
                <w:szCs w:val="28"/>
              </w:rPr>
              <w:t>Горланов</w:t>
            </w:r>
            <w:proofErr w:type="gram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25.04.1944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Горобченко Георгий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Грешнев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Гришин Иван Ильич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Гришин Михаил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Громов Александр </w:t>
            </w:r>
            <w:proofErr w:type="spellStart"/>
            <w:r>
              <w:rPr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Гудков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Гуляев Иван Анисимович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Гурьев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Давыдов Григорий Афанасьевич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Деменчук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политрук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Демехин</w:t>
            </w:r>
            <w:proofErr w:type="spellEnd"/>
            <w:r>
              <w:rPr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Демин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олитрук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Дербенцев</w:t>
            </w:r>
            <w:proofErr w:type="spellEnd"/>
            <w:r>
              <w:rPr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Дрынкин</w:t>
            </w:r>
            <w:proofErr w:type="spellEnd"/>
            <w:r>
              <w:rPr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Дубов Петр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Дудинкин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Дудолад</w:t>
            </w:r>
            <w:proofErr w:type="spellEnd"/>
            <w:r>
              <w:rPr>
                <w:sz w:val="28"/>
                <w:szCs w:val="28"/>
              </w:rPr>
              <w:t xml:space="preserve"> Петр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 xml:space="preserve">рядовой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Евлампиев Николай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Емельянцев</w:t>
            </w:r>
            <w:proofErr w:type="spellEnd"/>
            <w:r>
              <w:rPr>
                <w:sz w:val="28"/>
                <w:szCs w:val="28"/>
              </w:rPr>
              <w:t xml:space="preserve"> Игнатий </w:t>
            </w:r>
            <w:proofErr w:type="spellStart"/>
            <w:r>
              <w:rPr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Еналеев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Ермаков Федор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Ерметов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Саткович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Ермилов Александр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Ермошин</w:t>
            </w:r>
            <w:proofErr w:type="spellEnd"/>
            <w:r>
              <w:rPr>
                <w:sz w:val="28"/>
                <w:szCs w:val="28"/>
              </w:rPr>
              <w:t xml:space="preserve"> Семен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Ершов Иван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Ефимов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Жевога</w:t>
            </w:r>
            <w:proofErr w:type="spellEnd"/>
            <w:r>
              <w:rPr>
                <w:sz w:val="28"/>
                <w:szCs w:val="28"/>
              </w:rPr>
              <w:t xml:space="preserve"> Иван Ефимович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Жерохин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Журавлев Иван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Завгородный Федор Борисович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старшина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Задоронский</w:t>
            </w:r>
            <w:proofErr w:type="spellEnd"/>
            <w:r>
              <w:rPr>
                <w:sz w:val="28"/>
                <w:szCs w:val="28"/>
              </w:rPr>
              <w:t xml:space="preserve"> Федор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Зайков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Зайцев Михаил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28.08.1941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Зайчин</w:t>
            </w:r>
            <w:proofErr w:type="spellEnd"/>
            <w:r>
              <w:rPr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Запрометов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lastRenderedPageBreak/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Захаров Михаил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Захаров Никита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Зеленский Георгий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старшина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Зиновьев Михаил Кузьмич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Зиньков Василий Ильич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Иванов Алексей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Иванов Василий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Иванов Григорий Тимофеевич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Иванов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Иванов Николай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Иовлев Александр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Казунов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Капустин Иван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Карпов Иван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Катюшкин Георгий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Каюнов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Клочко Александр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Ковалев Василий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Кобзарь Сергей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Козлов Иван Тимофеевич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Коломец</w:t>
            </w:r>
            <w:proofErr w:type="spellEnd"/>
            <w:r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Комаров Андрей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Кондратьев Александр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Кондратьев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Коноплев Николай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  <w:r>
              <w:rPr>
                <w:sz w:val="28"/>
                <w:szCs w:val="28"/>
              </w:rPr>
              <w:t xml:space="preserve"> Герасим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Кораблев Павел Никифорович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Коржавин Трофим </w:t>
            </w:r>
            <w:proofErr w:type="spellStart"/>
            <w:r>
              <w:rPr>
                <w:sz w:val="28"/>
                <w:szCs w:val="28"/>
              </w:rPr>
              <w:t>Гордеевич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Коробейников Дмитрий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Коробков Павел Леонтьевич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Коробов Василий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Коршунов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Косогоров Никита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Костарев Афанасий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Костенко Иван Сидорович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Кошелев Федор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Криминский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Никонорович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Крылов Василий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Кублицкий</w:t>
            </w:r>
            <w:proofErr w:type="spellEnd"/>
            <w:r>
              <w:rPr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Кузнецов Иван </w:t>
            </w: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Кузнецов Иван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Кузнецов Иван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олитрук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Кузьмин Иван Георгиевич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Кулаков Василий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Куманов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Куприянов Иван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Купряхин</w:t>
            </w:r>
            <w:proofErr w:type="spellEnd"/>
            <w:r>
              <w:rPr>
                <w:sz w:val="28"/>
                <w:szCs w:val="28"/>
              </w:rPr>
              <w:t xml:space="preserve"> Федор </w:t>
            </w:r>
            <w:proofErr w:type="spellStart"/>
            <w:r>
              <w:rPr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Курилов Иван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Лагудин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Лазарев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Лакеев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Лебедев Михаил </w:t>
            </w:r>
            <w:proofErr w:type="spellStart"/>
            <w:r>
              <w:rPr>
                <w:sz w:val="28"/>
                <w:szCs w:val="28"/>
              </w:rPr>
              <w:t>Иудович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Листошкин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Лосев Анисим </w:t>
            </w:r>
            <w:proofErr w:type="spellStart"/>
            <w:r>
              <w:rPr>
                <w:sz w:val="28"/>
                <w:szCs w:val="28"/>
              </w:rPr>
              <w:t>Мануилович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15.10.1945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Луканин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Лукин Иван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Лукин Семен Абрамович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Львов Николай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Макаров Иван Евсеевич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Макарьев Владимир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Максимов Николай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Максимова </w:t>
            </w:r>
            <w:proofErr w:type="spellStart"/>
            <w:r>
              <w:rPr>
                <w:sz w:val="28"/>
                <w:szCs w:val="28"/>
              </w:rPr>
              <w:t>Парасковья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Малий</w:t>
            </w:r>
            <w:proofErr w:type="spellEnd"/>
            <w:r>
              <w:rPr>
                <w:sz w:val="28"/>
                <w:szCs w:val="28"/>
              </w:rPr>
              <w:t xml:space="preserve"> Борис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Малинин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Мальков Кирилл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Мандель</w:t>
            </w:r>
            <w:proofErr w:type="spellEnd"/>
            <w:r>
              <w:rPr>
                <w:sz w:val="28"/>
                <w:szCs w:val="28"/>
              </w:rPr>
              <w:t xml:space="preserve"> Абрам Борисович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Мартьянов Павел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Марчихин</w:t>
            </w:r>
            <w:proofErr w:type="spellEnd"/>
            <w:r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Маслов Александр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Маслов Михаил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Махин Василий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Микрюков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Арсентий</w:t>
            </w:r>
            <w:proofErr w:type="spellEnd"/>
            <w:r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Минаев Петр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Михальченко Василий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Михеев Павел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Мозверев</w:t>
            </w:r>
            <w:proofErr w:type="spellEnd"/>
            <w:r>
              <w:rPr>
                <w:sz w:val="28"/>
                <w:szCs w:val="28"/>
              </w:rPr>
              <w:t xml:space="preserve"> Федор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Мокров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Мокроносов</w:t>
            </w:r>
            <w:proofErr w:type="spellEnd"/>
            <w:r>
              <w:rPr>
                <w:sz w:val="28"/>
                <w:szCs w:val="28"/>
              </w:rPr>
              <w:t xml:space="preserve"> Андрей Ефимович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Мулхакайнен</w:t>
            </w:r>
            <w:proofErr w:type="spellEnd"/>
            <w:r>
              <w:rPr>
                <w:sz w:val="28"/>
                <w:szCs w:val="28"/>
              </w:rPr>
              <w:t xml:space="preserve"> Матвей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Мурин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Муштаев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Мымрин</w:t>
            </w:r>
            <w:proofErr w:type="spellEnd"/>
            <w:r>
              <w:rPr>
                <w:sz w:val="28"/>
                <w:szCs w:val="28"/>
              </w:rPr>
              <w:t xml:space="preserve"> Илья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06.11.1941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Наймушин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Наумов Яков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Недоспасов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Никандров Василий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Никитин Ефим Данилович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Никишин Сергей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Николаев Степан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Николин Александр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Новиков Леонтий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Новоселов Николай Романович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Носов Василий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Ноянов</w:t>
            </w:r>
            <w:proofErr w:type="spellEnd"/>
            <w:r>
              <w:rPr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Оберкин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Обыскалов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Акинфий</w:t>
            </w:r>
            <w:proofErr w:type="spellEnd"/>
            <w:r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Овсянин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Овцын Иван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Осинцев Игнат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Осташев</w:t>
            </w:r>
            <w:proofErr w:type="spellEnd"/>
            <w:r>
              <w:rPr>
                <w:sz w:val="28"/>
                <w:szCs w:val="28"/>
              </w:rPr>
              <w:t xml:space="preserve"> Всеволод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Павлов Василий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ержант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Павлов Василий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Панкратенко</w:t>
            </w:r>
            <w:proofErr w:type="spellEnd"/>
            <w:r>
              <w:rPr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Панфилов Владимир Антонович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Парамонов 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Пачков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Петров Григорий </w:t>
            </w:r>
            <w:r>
              <w:rPr>
                <w:sz w:val="28"/>
                <w:szCs w:val="28"/>
              </w:rPr>
              <w:lastRenderedPageBreak/>
              <w:t xml:space="preserve">Константинович </w:t>
            </w:r>
          </w:p>
          <w:p w:rsidR="000559BF" w:rsidRDefault="000559BF" w:rsidP="00A35148">
            <w:r>
              <w:rPr>
                <w:sz w:val="28"/>
                <w:szCs w:val="28"/>
              </w:rPr>
              <w:t>(увековечен в октябре 2013 г.)</w:t>
            </w:r>
          </w:p>
          <w:p w:rsidR="000559BF" w:rsidRDefault="000559BF" w:rsidP="00A351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lastRenderedPageBreak/>
              <w:t>1896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Платонов Александр Прокопьевич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Платонов Василий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Плотников Сергей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Поздеев</w:t>
            </w:r>
            <w:proofErr w:type="spellEnd"/>
            <w:r>
              <w:rPr>
                <w:sz w:val="28"/>
                <w:szCs w:val="28"/>
              </w:rPr>
              <w:t xml:space="preserve"> Осип Акимович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Покальчук</w:t>
            </w:r>
            <w:proofErr w:type="spellEnd"/>
            <w:r>
              <w:rPr>
                <w:sz w:val="28"/>
                <w:szCs w:val="28"/>
              </w:rPr>
              <w:t xml:space="preserve"> Роман Федосеевич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Полежанкин</w:t>
            </w:r>
            <w:proofErr w:type="spellEnd"/>
            <w:r>
              <w:rPr>
                <w:sz w:val="28"/>
                <w:szCs w:val="28"/>
              </w:rPr>
              <w:t xml:space="preserve"> Иван Игнатьевич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Полков Александр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Поплов</w:t>
            </w:r>
            <w:proofErr w:type="spellEnd"/>
            <w:r>
              <w:rPr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Попов 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Попов Григорий Прокопьевич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Прилежаев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Пулекин</w:t>
            </w:r>
            <w:proofErr w:type="spellEnd"/>
            <w:r>
              <w:rPr>
                <w:sz w:val="28"/>
                <w:szCs w:val="28"/>
              </w:rPr>
              <w:t xml:space="preserve"> Яков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Пшеннеков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01.07.1944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Пьянков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Пятунин Михаил Елисеевич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Радионов</w:t>
            </w:r>
            <w:proofErr w:type="spellEnd"/>
            <w:r>
              <w:rPr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Райкерус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Суло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Раньковский</w:t>
            </w:r>
            <w:proofErr w:type="spellEnd"/>
            <w:r>
              <w:rPr>
                <w:sz w:val="28"/>
                <w:szCs w:val="28"/>
              </w:rPr>
              <w:t xml:space="preserve"> Яков Данилович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Репин Михаил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Родионов Александр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Рожнов Василий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Романенко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Русаков Максим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Русалин</w:t>
            </w:r>
            <w:proofErr w:type="spellEnd"/>
            <w:r>
              <w:rPr>
                <w:sz w:val="28"/>
                <w:szCs w:val="28"/>
              </w:rPr>
              <w:t xml:space="preserve"> Петр Давыдович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Рыбин Сергей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Рылов Роман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Рычкалов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Рябков Степан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Савельев Аркадий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Сазанов Филипп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Санухин</w:t>
            </w:r>
            <w:proofErr w:type="spellEnd"/>
            <w:r>
              <w:rPr>
                <w:sz w:val="28"/>
                <w:szCs w:val="28"/>
              </w:rPr>
              <w:t xml:space="preserve"> Федор Антонович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Сапогольцев</w:t>
            </w:r>
            <w:proofErr w:type="spellEnd"/>
            <w:r>
              <w:rPr>
                <w:sz w:val="28"/>
                <w:szCs w:val="28"/>
              </w:rPr>
              <w:t xml:space="preserve"> Сергей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Севастьянов Кузьма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Семенов Дмитрий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Сергеев Василий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Сергитов</w:t>
            </w:r>
            <w:proofErr w:type="spellEnd"/>
            <w:r>
              <w:rPr>
                <w:sz w:val="28"/>
                <w:szCs w:val="28"/>
              </w:rPr>
              <w:t xml:space="preserve"> Леонид Осипович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Сжолов</w:t>
            </w:r>
            <w:proofErr w:type="spellEnd"/>
            <w:r>
              <w:rPr>
                <w:sz w:val="28"/>
                <w:szCs w:val="28"/>
              </w:rPr>
              <w:t xml:space="preserve"> Григорий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Сидоренко Иван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Сикорский Антон </w:t>
            </w:r>
            <w:proofErr w:type="spellStart"/>
            <w:r>
              <w:rPr>
                <w:sz w:val="28"/>
                <w:szCs w:val="28"/>
              </w:rPr>
              <w:t>Марьянович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Синев Дмитрий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Скворцов Иван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Скиц</w:t>
            </w:r>
            <w:proofErr w:type="spellEnd"/>
            <w:r>
              <w:rPr>
                <w:sz w:val="28"/>
                <w:szCs w:val="28"/>
              </w:rPr>
              <w:t xml:space="preserve"> Василий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Скобин Серафим </w:t>
            </w:r>
            <w:proofErr w:type="spellStart"/>
            <w:r>
              <w:rPr>
                <w:sz w:val="28"/>
                <w:szCs w:val="28"/>
              </w:rPr>
              <w:t>Еремеевич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Скрипник</w:t>
            </w:r>
            <w:proofErr w:type="spellEnd"/>
            <w:r>
              <w:rPr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sz w:val="28"/>
                <w:szCs w:val="28"/>
              </w:rPr>
              <w:t>Севастьянович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Слепухин Дмитрий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Смирнов Андрей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Смирнов Василий Артемович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Смирнов Григорий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Смирнов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Смирнов Федор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Созинов </w:t>
            </w:r>
            <w:proofErr w:type="spellStart"/>
            <w:r>
              <w:rPr>
                <w:sz w:val="28"/>
                <w:szCs w:val="28"/>
              </w:rPr>
              <w:t>Арсентий</w:t>
            </w:r>
            <w:proofErr w:type="spellEnd"/>
            <w:r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Соколов Григорий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Соловьев Михаил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Соломко Максим </w:t>
            </w:r>
            <w:proofErr w:type="spellStart"/>
            <w:r>
              <w:rPr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Сполохов Павел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Сташевский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13.111941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Степаненко Иван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Степанов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Степанов Нестор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Стрекипов</w:t>
            </w:r>
            <w:proofErr w:type="spellEnd"/>
            <w:r>
              <w:rPr>
                <w:sz w:val="28"/>
                <w:szCs w:val="28"/>
              </w:rPr>
              <w:t xml:space="preserve"> Прокопий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Стрелков Федор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Суворов Михаил Гаврилович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Суворов Тимофей Илларионович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Сударчиков</w:t>
            </w:r>
            <w:proofErr w:type="spellEnd"/>
            <w:r>
              <w:rPr>
                <w:sz w:val="28"/>
                <w:szCs w:val="28"/>
              </w:rPr>
              <w:t xml:space="preserve"> Иван Пименович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Тарасов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03.11.1941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Тарсков</w:t>
            </w:r>
            <w:proofErr w:type="spellEnd"/>
            <w:r>
              <w:rPr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Тезин</w:t>
            </w:r>
            <w:proofErr w:type="spellEnd"/>
            <w:r>
              <w:rPr>
                <w:sz w:val="28"/>
                <w:szCs w:val="28"/>
              </w:rPr>
              <w:t xml:space="preserve"> Григорий Кириллович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Терехов Михаил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Тимофеев Иван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Тистенов</w:t>
            </w:r>
            <w:proofErr w:type="spellEnd"/>
            <w:r>
              <w:rPr>
                <w:sz w:val="28"/>
                <w:szCs w:val="28"/>
              </w:rPr>
              <w:t xml:space="preserve"> Петр Степанович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Титов Николай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Тихомиров Михаил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Тишкин Василий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Торбеев</w:t>
            </w:r>
            <w:proofErr w:type="spellEnd"/>
            <w:r>
              <w:rPr>
                <w:sz w:val="28"/>
                <w:szCs w:val="28"/>
              </w:rPr>
              <w:t xml:space="preserve"> Григорий Егорович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Трифанов</w:t>
            </w:r>
            <w:proofErr w:type="spellEnd"/>
            <w:r>
              <w:rPr>
                <w:sz w:val="28"/>
                <w:szCs w:val="28"/>
              </w:rPr>
              <w:t xml:space="preserve"> Никита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Упоров Наум </w:t>
            </w:r>
            <w:proofErr w:type="spellStart"/>
            <w:r>
              <w:rPr>
                <w:sz w:val="28"/>
                <w:szCs w:val="28"/>
              </w:rPr>
              <w:t>Анфимович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13.10.1941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Усачев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Фадеев </w:t>
            </w:r>
            <w:proofErr w:type="spellStart"/>
            <w:r>
              <w:rPr>
                <w:sz w:val="28"/>
                <w:szCs w:val="28"/>
              </w:rPr>
              <w:t>Ксенофонт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Фаринков</w:t>
            </w:r>
            <w:proofErr w:type="spellEnd"/>
            <w:r>
              <w:rPr>
                <w:sz w:val="28"/>
                <w:szCs w:val="28"/>
              </w:rPr>
              <w:t xml:space="preserve"> Петр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09.11.1941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Федоров Егор Спиридонович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30.09.1941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Филиппов Петр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Филькин Архип </w:t>
            </w:r>
            <w:proofErr w:type="spellStart"/>
            <w:r>
              <w:rPr>
                <w:sz w:val="28"/>
                <w:szCs w:val="28"/>
              </w:rPr>
              <w:t>Михеевич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Финогенов</w:t>
            </w:r>
            <w:proofErr w:type="spellEnd"/>
            <w:r>
              <w:rPr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Фокин Василий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Фомичев Иван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Фомкина Елизавета Матвеевна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25.04.1944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Фролов Василий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16.10.1944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Халитов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Ядыгал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Шарапович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Ханугин</w:t>
            </w:r>
            <w:proofErr w:type="spellEnd"/>
            <w:r>
              <w:rPr>
                <w:sz w:val="28"/>
                <w:szCs w:val="28"/>
              </w:rPr>
              <w:t xml:space="preserve"> Данил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Хариков Григорий Захарович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05.11.1941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Харисов </w:t>
            </w:r>
            <w:proofErr w:type="spellStart"/>
            <w:r>
              <w:rPr>
                <w:sz w:val="28"/>
                <w:szCs w:val="28"/>
              </w:rPr>
              <w:t>Юсмаубар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02.11.1941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Харитонов Алексей Александрович (внесен в список в мае 2015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 xml:space="preserve">Храмцов Денис </w:t>
            </w:r>
            <w:proofErr w:type="spellStart"/>
            <w:r>
              <w:rPr>
                <w:sz w:val="28"/>
                <w:szCs w:val="28"/>
              </w:rPr>
              <w:t>Мартьемьянович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Христофоров Иван Христофорович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ейтент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Хрусталев Федор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лейтенант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Царьков Александр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Чернышев Филипп Ионович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04.10.1941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сержант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Чечулин Петр Семенович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Чирков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Швайбович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Швецов Михаил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08.11.1941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Шилков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Шмаков Михаил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28.10.1941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Шмурыгин</w:t>
            </w:r>
            <w:proofErr w:type="spellEnd"/>
            <w:r>
              <w:rPr>
                <w:sz w:val="28"/>
                <w:szCs w:val="28"/>
              </w:rPr>
              <w:t xml:space="preserve"> Иван Никитич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01.10.1941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Шотов</w:t>
            </w:r>
            <w:proofErr w:type="spellEnd"/>
            <w:r>
              <w:rPr>
                <w:sz w:val="28"/>
                <w:szCs w:val="28"/>
              </w:rPr>
              <w:t xml:space="preserve"> Константин Никифорович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Шпаков Петр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31.10.1941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Шуклин</w:t>
            </w:r>
            <w:proofErr w:type="spellEnd"/>
            <w:r>
              <w:rPr>
                <w:sz w:val="28"/>
                <w:szCs w:val="28"/>
              </w:rPr>
              <w:t xml:space="preserve"> Иван Лазаревич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22.10.1941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Шумаков Петр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Щепилкин</w:t>
            </w:r>
            <w:proofErr w:type="spellEnd"/>
            <w:r>
              <w:rPr>
                <w:sz w:val="28"/>
                <w:szCs w:val="28"/>
              </w:rPr>
              <w:t xml:space="preserve"> Павел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roofErr w:type="spellStart"/>
            <w:r>
              <w:rPr>
                <w:sz w:val="28"/>
                <w:szCs w:val="28"/>
              </w:rPr>
              <w:t>Эрти</w:t>
            </w:r>
            <w:proofErr w:type="spellEnd"/>
            <w:r>
              <w:rPr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15.10.1941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Южаков Александр Филиппович (захоронен в июне 2012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Юлов Иван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17.10.1941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Юсупов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20.10.1941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Яковлев Дмитрий Матвеевич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16.10.1941</w:t>
            </w:r>
          </w:p>
        </w:tc>
      </w:tr>
      <w:tr w:rsidR="000559BF" w:rsidTr="003C5C7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3C5C7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6"/>
                <w:szCs w:val="26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r>
              <w:rPr>
                <w:sz w:val="28"/>
                <w:szCs w:val="28"/>
              </w:rPr>
              <w:t>Яковлев Степан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BF" w:rsidRDefault="000559BF" w:rsidP="00A35148">
            <w:pPr>
              <w:jc w:val="center"/>
            </w:pPr>
            <w:r>
              <w:rPr>
                <w:sz w:val="28"/>
                <w:szCs w:val="28"/>
              </w:rPr>
              <w:t>29.10.1941</w:t>
            </w:r>
          </w:p>
        </w:tc>
      </w:tr>
    </w:tbl>
    <w:p w:rsidR="000559BF" w:rsidRPr="000559BF" w:rsidRDefault="000559BF"/>
    <w:sectPr w:rsidR="000559BF" w:rsidRPr="000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5"/>
    <w:rsid w:val="000559BF"/>
    <w:rsid w:val="00254DE5"/>
    <w:rsid w:val="003C5C72"/>
    <w:rsid w:val="008C1ED2"/>
    <w:rsid w:val="009A2D60"/>
    <w:rsid w:val="00A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59BF"/>
    <w:rPr>
      <w:i w:val="0"/>
    </w:rPr>
  </w:style>
  <w:style w:type="character" w:customStyle="1" w:styleId="WW8Num1z1">
    <w:name w:val="WW8Num1z1"/>
    <w:rsid w:val="000559BF"/>
  </w:style>
  <w:style w:type="character" w:customStyle="1" w:styleId="WW8Num1z2">
    <w:name w:val="WW8Num1z2"/>
    <w:rsid w:val="000559BF"/>
  </w:style>
  <w:style w:type="character" w:customStyle="1" w:styleId="WW8Num1z3">
    <w:name w:val="WW8Num1z3"/>
    <w:rsid w:val="000559BF"/>
  </w:style>
  <w:style w:type="character" w:customStyle="1" w:styleId="WW8Num1z4">
    <w:name w:val="WW8Num1z4"/>
    <w:rsid w:val="000559BF"/>
  </w:style>
  <w:style w:type="character" w:customStyle="1" w:styleId="WW8Num1z5">
    <w:name w:val="WW8Num1z5"/>
    <w:rsid w:val="000559BF"/>
  </w:style>
  <w:style w:type="character" w:customStyle="1" w:styleId="WW8Num1z6">
    <w:name w:val="WW8Num1z6"/>
    <w:rsid w:val="000559BF"/>
  </w:style>
  <w:style w:type="character" w:customStyle="1" w:styleId="WW8Num1z7">
    <w:name w:val="WW8Num1z7"/>
    <w:rsid w:val="000559BF"/>
  </w:style>
  <w:style w:type="character" w:customStyle="1" w:styleId="WW8Num1z8">
    <w:name w:val="WW8Num1z8"/>
    <w:rsid w:val="000559BF"/>
  </w:style>
  <w:style w:type="character" w:customStyle="1" w:styleId="WW8Num2z0">
    <w:name w:val="WW8Num2z0"/>
    <w:rsid w:val="000559BF"/>
    <w:rPr>
      <w:i w:val="0"/>
    </w:rPr>
  </w:style>
  <w:style w:type="character" w:customStyle="1" w:styleId="WW8Num2z1">
    <w:name w:val="WW8Num2z1"/>
    <w:rsid w:val="000559BF"/>
  </w:style>
  <w:style w:type="character" w:customStyle="1" w:styleId="WW8Num2z2">
    <w:name w:val="WW8Num2z2"/>
    <w:rsid w:val="000559BF"/>
  </w:style>
  <w:style w:type="character" w:customStyle="1" w:styleId="WW8Num2z3">
    <w:name w:val="WW8Num2z3"/>
    <w:rsid w:val="000559BF"/>
  </w:style>
  <w:style w:type="character" w:customStyle="1" w:styleId="WW8Num2z4">
    <w:name w:val="WW8Num2z4"/>
    <w:rsid w:val="000559BF"/>
  </w:style>
  <w:style w:type="character" w:customStyle="1" w:styleId="WW8Num2z5">
    <w:name w:val="WW8Num2z5"/>
    <w:rsid w:val="000559BF"/>
  </w:style>
  <w:style w:type="character" w:customStyle="1" w:styleId="WW8Num2z6">
    <w:name w:val="WW8Num2z6"/>
    <w:rsid w:val="000559BF"/>
  </w:style>
  <w:style w:type="character" w:customStyle="1" w:styleId="WW8Num2z7">
    <w:name w:val="WW8Num2z7"/>
    <w:rsid w:val="000559BF"/>
  </w:style>
  <w:style w:type="character" w:customStyle="1" w:styleId="WW8Num2z8">
    <w:name w:val="WW8Num2z8"/>
    <w:rsid w:val="000559BF"/>
  </w:style>
  <w:style w:type="character" w:customStyle="1" w:styleId="WW8Num3z0">
    <w:name w:val="WW8Num3z0"/>
    <w:rsid w:val="000559BF"/>
    <w:rPr>
      <w:i w:val="0"/>
    </w:rPr>
  </w:style>
  <w:style w:type="character" w:customStyle="1" w:styleId="WW8Num3z1">
    <w:name w:val="WW8Num3z1"/>
    <w:rsid w:val="000559BF"/>
  </w:style>
  <w:style w:type="character" w:customStyle="1" w:styleId="WW8Num3z2">
    <w:name w:val="WW8Num3z2"/>
    <w:rsid w:val="000559BF"/>
  </w:style>
  <w:style w:type="character" w:customStyle="1" w:styleId="WW8Num3z3">
    <w:name w:val="WW8Num3z3"/>
    <w:rsid w:val="000559BF"/>
  </w:style>
  <w:style w:type="character" w:customStyle="1" w:styleId="WW8Num3z4">
    <w:name w:val="WW8Num3z4"/>
    <w:rsid w:val="000559BF"/>
  </w:style>
  <w:style w:type="character" w:customStyle="1" w:styleId="WW8Num3z5">
    <w:name w:val="WW8Num3z5"/>
    <w:rsid w:val="000559BF"/>
  </w:style>
  <w:style w:type="character" w:customStyle="1" w:styleId="WW8Num3z6">
    <w:name w:val="WW8Num3z6"/>
    <w:rsid w:val="000559BF"/>
  </w:style>
  <w:style w:type="character" w:customStyle="1" w:styleId="WW8Num3z7">
    <w:name w:val="WW8Num3z7"/>
    <w:rsid w:val="000559BF"/>
  </w:style>
  <w:style w:type="character" w:customStyle="1" w:styleId="WW8Num3z8">
    <w:name w:val="WW8Num3z8"/>
    <w:rsid w:val="000559BF"/>
  </w:style>
  <w:style w:type="character" w:customStyle="1" w:styleId="WW8Num4z0">
    <w:name w:val="WW8Num4z0"/>
    <w:rsid w:val="000559BF"/>
  </w:style>
  <w:style w:type="character" w:customStyle="1" w:styleId="WW8Num4z1">
    <w:name w:val="WW8Num4z1"/>
    <w:rsid w:val="000559BF"/>
  </w:style>
  <w:style w:type="character" w:customStyle="1" w:styleId="WW8Num4z2">
    <w:name w:val="WW8Num4z2"/>
    <w:rsid w:val="000559BF"/>
  </w:style>
  <w:style w:type="character" w:customStyle="1" w:styleId="WW8Num4z3">
    <w:name w:val="WW8Num4z3"/>
    <w:rsid w:val="000559BF"/>
  </w:style>
  <w:style w:type="character" w:customStyle="1" w:styleId="WW8Num4z4">
    <w:name w:val="WW8Num4z4"/>
    <w:rsid w:val="000559BF"/>
  </w:style>
  <w:style w:type="character" w:customStyle="1" w:styleId="WW8Num4z5">
    <w:name w:val="WW8Num4z5"/>
    <w:rsid w:val="000559BF"/>
  </w:style>
  <w:style w:type="character" w:customStyle="1" w:styleId="WW8Num4z6">
    <w:name w:val="WW8Num4z6"/>
    <w:rsid w:val="000559BF"/>
  </w:style>
  <w:style w:type="character" w:customStyle="1" w:styleId="WW8Num4z7">
    <w:name w:val="WW8Num4z7"/>
    <w:rsid w:val="000559BF"/>
  </w:style>
  <w:style w:type="character" w:customStyle="1" w:styleId="WW8Num4z8">
    <w:name w:val="WW8Num4z8"/>
    <w:rsid w:val="000559BF"/>
  </w:style>
  <w:style w:type="character" w:customStyle="1" w:styleId="WW8Num5z0">
    <w:name w:val="WW8Num5z0"/>
    <w:rsid w:val="000559BF"/>
    <w:rPr>
      <w:rFonts w:hint="default"/>
      <w:i w:val="0"/>
      <w:sz w:val="28"/>
      <w:szCs w:val="28"/>
    </w:rPr>
  </w:style>
  <w:style w:type="character" w:customStyle="1" w:styleId="WW8Num5z1">
    <w:name w:val="WW8Num5z1"/>
    <w:rsid w:val="000559BF"/>
  </w:style>
  <w:style w:type="character" w:customStyle="1" w:styleId="WW8Num5z2">
    <w:name w:val="WW8Num5z2"/>
    <w:rsid w:val="000559BF"/>
  </w:style>
  <w:style w:type="character" w:customStyle="1" w:styleId="WW8Num5z3">
    <w:name w:val="WW8Num5z3"/>
    <w:rsid w:val="000559BF"/>
  </w:style>
  <w:style w:type="character" w:customStyle="1" w:styleId="WW8Num5z4">
    <w:name w:val="WW8Num5z4"/>
    <w:rsid w:val="000559BF"/>
  </w:style>
  <w:style w:type="character" w:customStyle="1" w:styleId="WW8Num5z5">
    <w:name w:val="WW8Num5z5"/>
    <w:rsid w:val="000559BF"/>
  </w:style>
  <w:style w:type="character" w:customStyle="1" w:styleId="WW8Num5z6">
    <w:name w:val="WW8Num5z6"/>
    <w:rsid w:val="000559BF"/>
  </w:style>
  <w:style w:type="character" w:customStyle="1" w:styleId="WW8Num5z7">
    <w:name w:val="WW8Num5z7"/>
    <w:rsid w:val="000559BF"/>
  </w:style>
  <w:style w:type="character" w:customStyle="1" w:styleId="WW8Num5z8">
    <w:name w:val="WW8Num5z8"/>
    <w:rsid w:val="000559BF"/>
  </w:style>
  <w:style w:type="character" w:customStyle="1" w:styleId="WW8Num6z0">
    <w:name w:val="WW8Num6z0"/>
    <w:rsid w:val="000559BF"/>
    <w:rPr>
      <w:i w:val="0"/>
    </w:rPr>
  </w:style>
  <w:style w:type="character" w:customStyle="1" w:styleId="WW8Num6z1">
    <w:name w:val="WW8Num6z1"/>
    <w:rsid w:val="000559BF"/>
  </w:style>
  <w:style w:type="character" w:customStyle="1" w:styleId="WW8Num6z2">
    <w:name w:val="WW8Num6z2"/>
    <w:rsid w:val="000559BF"/>
  </w:style>
  <w:style w:type="character" w:customStyle="1" w:styleId="WW8Num6z3">
    <w:name w:val="WW8Num6z3"/>
    <w:rsid w:val="000559BF"/>
  </w:style>
  <w:style w:type="character" w:customStyle="1" w:styleId="WW8Num6z4">
    <w:name w:val="WW8Num6z4"/>
    <w:rsid w:val="000559BF"/>
  </w:style>
  <w:style w:type="character" w:customStyle="1" w:styleId="WW8Num6z5">
    <w:name w:val="WW8Num6z5"/>
    <w:rsid w:val="000559BF"/>
  </w:style>
  <w:style w:type="character" w:customStyle="1" w:styleId="WW8Num6z6">
    <w:name w:val="WW8Num6z6"/>
    <w:rsid w:val="000559BF"/>
  </w:style>
  <w:style w:type="character" w:customStyle="1" w:styleId="WW8Num6z7">
    <w:name w:val="WW8Num6z7"/>
    <w:rsid w:val="000559BF"/>
  </w:style>
  <w:style w:type="character" w:customStyle="1" w:styleId="WW8Num6z8">
    <w:name w:val="WW8Num6z8"/>
    <w:rsid w:val="000559BF"/>
  </w:style>
  <w:style w:type="character" w:customStyle="1" w:styleId="WW8Num7z0">
    <w:name w:val="WW8Num7z0"/>
    <w:rsid w:val="000559BF"/>
    <w:rPr>
      <w:i w:val="0"/>
    </w:rPr>
  </w:style>
  <w:style w:type="character" w:customStyle="1" w:styleId="WW8Num7z1">
    <w:name w:val="WW8Num7z1"/>
    <w:rsid w:val="000559BF"/>
  </w:style>
  <w:style w:type="character" w:customStyle="1" w:styleId="WW8Num7z2">
    <w:name w:val="WW8Num7z2"/>
    <w:rsid w:val="000559BF"/>
  </w:style>
  <w:style w:type="character" w:customStyle="1" w:styleId="WW8Num7z3">
    <w:name w:val="WW8Num7z3"/>
    <w:rsid w:val="000559BF"/>
  </w:style>
  <w:style w:type="character" w:customStyle="1" w:styleId="WW8Num7z4">
    <w:name w:val="WW8Num7z4"/>
    <w:rsid w:val="000559BF"/>
  </w:style>
  <w:style w:type="character" w:customStyle="1" w:styleId="WW8Num7z5">
    <w:name w:val="WW8Num7z5"/>
    <w:rsid w:val="000559BF"/>
  </w:style>
  <w:style w:type="character" w:customStyle="1" w:styleId="WW8Num7z6">
    <w:name w:val="WW8Num7z6"/>
    <w:rsid w:val="000559BF"/>
  </w:style>
  <w:style w:type="character" w:customStyle="1" w:styleId="WW8Num7z7">
    <w:name w:val="WW8Num7z7"/>
    <w:rsid w:val="000559BF"/>
  </w:style>
  <w:style w:type="character" w:customStyle="1" w:styleId="WW8Num7z8">
    <w:name w:val="WW8Num7z8"/>
    <w:rsid w:val="000559BF"/>
  </w:style>
  <w:style w:type="character" w:customStyle="1" w:styleId="WW8Num8z0">
    <w:name w:val="WW8Num8z0"/>
    <w:rsid w:val="000559BF"/>
    <w:rPr>
      <w:i w:val="0"/>
    </w:rPr>
  </w:style>
  <w:style w:type="character" w:customStyle="1" w:styleId="WW8Num8z1">
    <w:name w:val="WW8Num8z1"/>
    <w:rsid w:val="000559BF"/>
  </w:style>
  <w:style w:type="character" w:customStyle="1" w:styleId="WW8Num8z2">
    <w:name w:val="WW8Num8z2"/>
    <w:rsid w:val="000559BF"/>
  </w:style>
  <w:style w:type="character" w:customStyle="1" w:styleId="WW8Num8z3">
    <w:name w:val="WW8Num8z3"/>
    <w:rsid w:val="000559BF"/>
  </w:style>
  <w:style w:type="character" w:customStyle="1" w:styleId="WW8Num8z4">
    <w:name w:val="WW8Num8z4"/>
    <w:rsid w:val="000559BF"/>
  </w:style>
  <w:style w:type="character" w:customStyle="1" w:styleId="WW8Num8z5">
    <w:name w:val="WW8Num8z5"/>
    <w:rsid w:val="000559BF"/>
  </w:style>
  <w:style w:type="character" w:customStyle="1" w:styleId="WW8Num8z6">
    <w:name w:val="WW8Num8z6"/>
    <w:rsid w:val="000559BF"/>
  </w:style>
  <w:style w:type="character" w:customStyle="1" w:styleId="WW8Num8z7">
    <w:name w:val="WW8Num8z7"/>
    <w:rsid w:val="000559BF"/>
  </w:style>
  <w:style w:type="character" w:customStyle="1" w:styleId="WW8Num8z8">
    <w:name w:val="WW8Num8z8"/>
    <w:rsid w:val="000559BF"/>
  </w:style>
  <w:style w:type="character" w:customStyle="1" w:styleId="WW8Num9z0">
    <w:name w:val="WW8Num9z0"/>
    <w:rsid w:val="000559BF"/>
    <w:rPr>
      <w:i w:val="0"/>
    </w:rPr>
  </w:style>
  <w:style w:type="character" w:customStyle="1" w:styleId="WW8Num9z1">
    <w:name w:val="WW8Num9z1"/>
    <w:rsid w:val="000559BF"/>
  </w:style>
  <w:style w:type="character" w:customStyle="1" w:styleId="WW8Num9z2">
    <w:name w:val="WW8Num9z2"/>
    <w:rsid w:val="000559BF"/>
  </w:style>
  <w:style w:type="character" w:customStyle="1" w:styleId="WW8Num9z3">
    <w:name w:val="WW8Num9z3"/>
    <w:rsid w:val="000559BF"/>
  </w:style>
  <w:style w:type="character" w:customStyle="1" w:styleId="WW8Num9z4">
    <w:name w:val="WW8Num9z4"/>
    <w:rsid w:val="000559BF"/>
  </w:style>
  <w:style w:type="character" w:customStyle="1" w:styleId="WW8Num9z5">
    <w:name w:val="WW8Num9z5"/>
    <w:rsid w:val="000559BF"/>
  </w:style>
  <w:style w:type="character" w:customStyle="1" w:styleId="WW8Num9z6">
    <w:name w:val="WW8Num9z6"/>
    <w:rsid w:val="000559BF"/>
  </w:style>
  <w:style w:type="character" w:customStyle="1" w:styleId="WW8Num9z7">
    <w:name w:val="WW8Num9z7"/>
    <w:rsid w:val="000559BF"/>
  </w:style>
  <w:style w:type="character" w:customStyle="1" w:styleId="WW8Num9z8">
    <w:name w:val="WW8Num9z8"/>
    <w:rsid w:val="000559BF"/>
  </w:style>
  <w:style w:type="character" w:customStyle="1" w:styleId="WW8Num10z0">
    <w:name w:val="WW8Num10z0"/>
    <w:rsid w:val="000559BF"/>
    <w:rPr>
      <w:rFonts w:hint="default"/>
      <w:i w:val="0"/>
    </w:rPr>
  </w:style>
  <w:style w:type="character" w:customStyle="1" w:styleId="WW8Num10z1">
    <w:name w:val="WW8Num10z1"/>
    <w:rsid w:val="000559BF"/>
  </w:style>
  <w:style w:type="character" w:customStyle="1" w:styleId="WW8Num10z2">
    <w:name w:val="WW8Num10z2"/>
    <w:rsid w:val="000559BF"/>
  </w:style>
  <w:style w:type="character" w:customStyle="1" w:styleId="WW8Num10z3">
    <w:name w:val="WW8Num10z3"/>
    <w:rsid w:val="000559BF"/>
  </w:style>
  <w:style w:type="character" w:customStyle="1" w:styleId="WW8Num10z4">
    <w:name w:val="WW8Num10z4"/>
    <w:rsid w:val="000559BF"/>
  </w:style>
  <w:style w:type="character" w:customStyle="1" w:styleId="WW8Num10z5">
    <w:name w:val="WW8Num10z5"/>
    <w:rsid w:val="000559BF"/>
  </w:style>
  <w:style w:type="character" w:customStyle="1" w:styleId="WW8Num10z6">
    <w:name w:val="WW8Num10z6"/>
    <w:rsid w:val="000559BF"/>
  </w:style>
  <w:style w:type="character" w:customStyle="1" w:styleId="WW8Num10z7">
    <w:name w:val="WW8Num10z7"/>
    <w:rsid w:val="000559BF"/>
  </w:style>
  <w:style w:type="character" w:customStyle="1" w:styleId="WW8Num10z8">
    <w:name w:val="WW8Num10z8"/>
    <w:rsid w:val="000559BF"/>
  </w:style>
  <w:style w:type="character" w:customStyle="1" w:styleId="1">
    <w:name w:val="Основной шрифт абзаца1"/>
    <w:rsid w:val="000559BF"/>
  </w:style>
  <w:style w:type="character" w:customStyle="1" w:styleId="a3">
    <w:name w:val="Текст выноски Знак"/>
    <w:rsid w:val="000559B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559B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0559BF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559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0559BF"/>
    <w:rPr>
      <w:rFonts w:cs="Mangal"/>
    </w:rPr>
  </w:style>
  <w:style w:type="paragraph" w:styleId="a8">
    <w:name w:val="caption"/>
    <w:basedOn w:val="a"/>
    <w:qFormat/>
    <w:rsid w:val="000559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0559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List Paragraph"/>
    <w:basedOn w:val="a"/>
    <w:qFormat/>
    <w:rsid w:val="000559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11"/>
    <w:rsid w:val="000559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a"/>
    <w:rsid w:val="000559B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врезки"/>
    <w:basedOn w:val="a"/>
    <w:rsid w:val="0005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0559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0559B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59BF"/>
    <w:rPr>
      <w:i w:val="0"/>
    </w:rPr>
  </w:style>
  <w:style w:type="character" w:customStyle="1" w:styleId="WW8Num1z1">
    <w:name w:val="WW8Num1z1"/>
    <w:rsid w:val="000559BF"/>
  </w:style>
  <w:style w:type="character" w:customStyle="1" w:styleId="WW8Num1z2">
    <w:name w:val="WW8Num1z2"/>
    <w:rsid w:val="000559BF"/>
  </w:style>
  <w:style w:type="character" w:customStyle="1" w:styleId="WW8Num1z3">
    <w:name w:val="WW8Num1z3"/>
    <w:rsid w:val="000559BF"/>
  </w:style>
  <w:style w:type="character" w:customStyle="1" w:styleId="WW8Num1z4">
    <w:name w:val="WW8Num1z4"/>
    <w:rsid w:val="000559BF"/>
  </w:style>
  <w:style w:type="character" w:customStyle="1" w:styleId="WW8Num1z5">
    <w:name w:val="WW8Num1z5"/>
    <w:rsid w:val="000559BF"/>
  </w:style>
  <w:style w:type="character" w:customStyle="1" w:styleId="WW8Num1z6">
    <w:name w:val="WW8Num1z6"/>
    <w:rsid w:val="000559BF"/>
  </w:style>
  <w:style w:type="character" w:customStyle="1" w:styleId="WW8Num1z7">
    <w:name w:val="WW8Num1z7"/>
    <w:rsid w:val="000559BF"/>
  </w:style>
  <w:style w:type="character" w:customStyle="1" w:styleId="WW8Num1z8">
    <w:name w:val="WW8Num1z8"/>
    <w:rsid w:val="000559BF"/>
  </w:style>
  <w:style w:type="character" w:customStyle="1" w:styleId="WW8Num2z0">
    <w:name w:val="WW8Num2z0"/>
    <w:rsid w:val="000559BF"/>
    <w:rPr>
      <w:i w:val="0"/>
    </w:rPr>
  </w:style>
  <w:style w:type="character" w:customStyle="1" w:styleId="WW8Num2z1">
    <w:name w:val="WW8Num2z1"/>
    <w:rsid w:val="000559BF"/>
  </w:style>
  <w:style w:type="character" w:customStyle="1" w:styleId="WW8Num2z2">
    <w:name w:val="WW8Num2z2"/>
    <w:rsid w:val="000559BF"/>
  </w:style>
  <w:style w:type="character" w:customStyle="1" w:styleId="WW8Num2z3">
    <w:name w:val="WW8Num2z3"/>
    <w:rsid w:val="000559BF"/>
  </w:style>
  <w:style w:type="character" w:customStyle="1" w:styleId="WW8Num2z4">
    <w:name w:val="WW8Num2z4"/>
    <w:rsid w:val="000559BF"/>
  </w:style>
  <w:style w:type="character" w:customStyle="1" w:styleId="WW8Num2z5">
    <w:name w:val="WW8Num2z5"/>
    <w:rsid w:val="000559BF"/>
  </w:style>
  <w:style w:type="character" w:customStyle="1" w:styleId="WW8Num2z6">
    <w:name w:val="WW8Num2z6"/>
    <w:rsid w:val="000559BF"/>
  </w:style>
  <w:style w:type="character" w:customStyle="1" w:styleId="WW8Num2z7">
    <w:name w:val="WW8Num2z7"/>
    <w:rsid w:val="000559BF"/>
  </w:style>
  <w:style w:type="character" w:customStyle="1" w:styleId="WW8Num2z8">
    <w:name w:val="WW8Num2z8"/>
    <w:rsid w:val="000559BF"/>
  </w:style>
  <w:style w:type="character" w:customStyle="1" w:styleId="WW8Num3z0">
    <w:name w:val="WW8Num3z0"/>
    <w:rsid w:val="000559BF"/>
    <w:rPr>
      <w:i w:val="0"/>
    </w:rPr>
  </w:style>
  <w:style w:type="character" w:customStyle="1" w:styleId="WW8Num3z1">
    <w:name w:val="WW8Num3z1"/>
    <w:rsid w:val="000559BF"/>
  </w:style>
  <w:style w:type="character" w:customStyle="1" w:styleId="WW8Num3z2">
    <w:name w:val="WW8Num3z2"/>
    <w:rsid w:val="000559BF"/>
  </w:style>
  <w:style w:type="character" w:customStyle="1" w:styleId="WW8Num3z3">
    <w:name w:val="WW8Num3z3"/>
    <w:rsid w:val="000559BF"/>
  </w:style>
  <w:style w:type="character" w:customStyle="1" w:styleId="WW8Num3z4">
    <w:name w:val="WW8Num3z4"/>
    <w:rsid w:val="000559BF"/>
  </w:style>
  <w:style w:type="character" w:customStyle="1" w:styleId="WW8Num3z5">
    <w:name w:val="WW8Num3z5"/>
    <w:rsid w:val="000559BF"/>
  </w:style>
  <w:style w:type="character" w:customStyle="1" w:styleId="WW8Num3z6">
    <w:name w:val="WW8Num3z6"/>
    <w:rsid w:val="000559BF"/>
  </w:style>
  <w:style w:type="character" w:customStyle="1" w:styleId="WW8Num3z7">
    <w:name w:val="WW8Num3z7"/>
    <w:rsid w:val="000559BF"/>
  </w:style>
  <w:style w:type="character" w:customStyle="1" w:styleId="WW8Num3z8">
    <w:name w:val="WW8Num3z8"/>
    <w:rsid w:val="000559BF"/>
  </w:style>
  <w:style w:type="character" w:customStyle="1" w:styleId="WW8Num4z0">
    <w:name w:val="WW8Num4z0"/>
    <w:rsid w:val="000559BF"/>
  </w:style>
  <w:style w:type="character" w:customStyle="1" w:styleId="WW8Num4z1">
    <w:name w:val="WW8Num4z1"/>
    <w:rsid w:val="000559BF"/>
  </w:style>
  <w:style w:type="character" w:customStyle="1" w:styleId="WW8Num4z2">
    <w:name w:val="WW8Num4z2"/>
    <w:rsid w:val="000559BF"/>
  </w:style>
  <w:style w:type="character" w:customStyle="1" w:styleId="WW8Num4z3">
    <w:name w:val="WW8Num4z3"/>
    <w:rsid w:val="000559BF"/>
  </w:style>
  <w:style w:type="character" w:customStyle="1" w:styleId="WW8Num4z4">
    <w:name w:val="WW8Num4z4"/>
    <w:rsid w:val="000559BF"/>
  </w:style>
  <w:style w:type="character" w:customStyle="1" w:styleId="WW8Num4z5">
    <w:name w:val="WW8Num4z5"/>
    <w:rsid w:val="000559BF"/>
  </w:style>
  <w:style w:type="character" w:customStyle="1" w:styleId="WW8Num4z6">
    <w:name w:val="WW8Num4z6"/>
    <w:rsid w:val="000559BF"/>
  </w:style>
  <w:style w:type="character" w:customStyle="1" w:styleId="WW8Num4z7">
    <w:name w:val="WW8Num4z7"/>
    <w:rsid w:val="000559BF"/>
  </w:style>
  <w:style w:type="character" w:customStyle="1" w:styleId="WW8Num4z8">
    <w:name w:val="WW8Num4z8"/>
    <w:rsid w:val="000559BF"/>
  </w:style>
  <w:style w:type="character" w:customStyle="1" w:styleId="WW8Num5z0">
    <w:name w:val="WW8Num5z0"/>
    <w:rsid w:val="000559BF"/>
    <w:rPr>
      <w:rFonts w:hint="default"/>
      <w:i w:val="0"/>
      <w:sz w:val="28"/>
      <w:szCs w:val="28"/>
    </w:rPr>
  </w:style>
  <w:style w:type="character" w:customStyle="1" w:styleId="WW8Num5z1">
    <w:name w:val="WW8Num5z1"/>
    <w:rsid w:val="000559BF"/>
  </w:style>
  <w:style w:type="character" w:customStyle="1" w:styleId="WW8Num5z2">
    <w:name w:val="WW8Num5z2"/>
    <w:rsid w:val="000559BF"/>
  </w:style>
  <w:style w:type="character" w:customStyle="1" w:styleId="WW8Num5z3">
    <w:name w:val="WW8Num5z3"/>
    <w:rsid w:val="000559BF"/>
  </w:style>
  <w:style w:type="character" w:customStyle="1" w:styleId="WW8Num5z4">
    <w:name w:val="WW8Num5z4"/>
    <w:rsid w:val="000559BF"/>
  </w:style>
  <w:style w:type="character" w:customStyle="1" w:styleId="WW8Num5z5">
    <w:name w:val="WW8Num5z5"/>
    <w:rsid w:val="000559BF"/>
  </w:style>
  <w:style w:type="character" w:customStyle="1" w:styleId="WW8Num5z6">
    <w:name w:val="WW8Num5z6"/>
    <w:rsid w:val="000559BF"/>
  </w:style>
  <w:style w:type="character" w:customStyle="1" w:styleId="WW8Num5z7">
    <w:name w:val="WW8Num5z7"/>
    <w:rsid w:val="000559BF"/>
  </w:style>
  <w:style w:type="character" w:customStyle="1" w:styleId="WW8Num5z8">
    <w:name w:val="WW8Num5z8"/>
    <w:rsid w:val="000559BF"/>
  </w:style>
  <w:style w:type="character" w:customStyle="1" w:styleId="WW8Num6z0">
    <w:name w:val="WW8Num6z0"/>
    <w:rsid w:val="000559BF"/>
    <w:rPr>
      <w:i w:val="0"/>
    </w:rPr>
  </w:style>
  <w:style w:type="character" w:customStyle="1" w:styleId="WW8Num6z1">
    <w:name w:val="WW8Num6z1"/>
    <w:rsid w:val="000559BF"/>
  </w:style>
  <w:style w:type="character" w:customStyle="1" w:styleId="WW8Num6z2">
    <w:name w:val="WW8Num6z2"/>
    <w:rsid w:val="000559BF"/>
  </w:style>
  <w:style w:type="character" w:customStyle="1" w:styleId="WW8Num6z3">
    <w:name w:val="WW8Num6z3"/>
    <w:rsid w:val="000559BF"/>
  </w:style>
  <w:style w:type="character" w:customStyle="1" w:styleId="WW8Num6z4">
    <w:name w:val="WW8Num6z4"/>
    <w:rsid w:val="000559BF"/>
  </w:style>
  <w:style w:type="character" w:customStyle="1" w:styleId="WW8Num6z5">
    <w:name w:val="WW8Num6z5"/>
    <w:rsid w:val="000559BF"/>
  </w:style>
  <w:style w:type="character" w:customStyle="1" w:styleId="WW8Num6z6">
    <w:name w:val="WW8Num6z6"/>
    <w:rsid w:val="000559BF"/>
  </w:style>
  <w:style w:type="character" w:customStyle="1" w:styleId="WW8Num6z7">
    <w:name w:val="WW8Num6z7"/>
    <w:rsid w:val="000559BF"/>
  </w:style>
  <w:style w:type="character" w:customStyle="1" w:styleId="WW8Num6z8">
    <w:name w:val="WW8Num6z8"/>
    <w:rsid w:val="000559BF"/>
  </w:style>
  <w:style w:type="character" w:customStyle="1" w:styleId="WW8Num7z0">
    <w:name w:val="WW8Num7z0"/>
    <w:rsid w:val="000559BF"/>
    <w:rPr>
      <w:i w:val="0"/>
    </w:rPr>
  </w:style>
  <w:style w:type="character" w:customStyle="1" w:styleId="WW8Num7z1">
    <w:name w:val="WW8Num7z1"/>
    <w:rsid w:val="000559BF"/>
  </w:style>
  <w:style w:type="character" w:customStyle="1" w:styleId="WW8Num7z2">
    <w:name w:val="WW8Num7z2"/>
    <w:rsid w:val="000559BF"/>
  </w:style>
  <w:style w:type="character" w:customStyle="1" w:styleId="WW8Num7z3">
    <w:name w:val="WW8Num7z3"/>
    <w:rsid w:val="000559BF"/>
  </w:style>
  <w:style w:type="character" w:customStyle="1" w:styleId="WW8Num7z4">
    <w:name w:val="WW8Num7z4"/>
    <w:rsid w:val="000559BF"/>
  </w:style>
  <w:style w:type="character" w:customStyle="1" w:styleId="WW8Num7z5">
    <w:name w:val="WW8Num7z5"/>
    <w:rsid w:val="000559BF"/>
  </w:style>
  <w:style w:type="character" w:customStyle="1" w:styleId="WW8Num7z6">
    <w:name w:val="WW8Num7z6"/>
    <w:rsid w:val="000559BF"/>
  </w:style>
  <w:style w:type="character" w:customStyle="1" w:styleId="WW8Num7z7">
    <w:name w:val="WW8Num7z7"/>
    <w:rsid w:val="000559BF"/>
  </w:style>
  <w:style w:type="character" w:customStyle="1" w:styleId="WW8Num7z8">
    <w:name w:val="WW8Num7z8"/>
    <w:rsid w:val="000559BF"/>
  </w:style>
  <w:style w:type="character" w:customStyle="1" w:styleId="WW8Num8z0">
    <w:name w:val="WW8Num8z0"/>
    <w:rsid w:val="000559BF"/>
    <w:rPr>
      <w:i w:val="0"/>
    </w:rPr>
  </w:style>
  <w:style w:type="character" w:customStyle="1" w:styleId="WW8Num8z1">
    <w:name w:val="WW8Num8z1"/>
    <w:rsid w:val="000559BF"/>
  </w:style>
  <w:style w:type="character" w:customStyle="1" w:styleId="WW8Num8z2">
    <w:name w:val="WW8Num8z2"/>
    <w:rsid w:val="000559BF"/>
  </w:style>
  <w:style w:type="character" w:customStyle="1" w:styleId="WW8Num8z3">
    <w:name w:val="WW8Num8z3"/>
    <w:rsid w:val="000559BF"/>
  </w:style>
  <w:style w:type="character" w:customStyle="1" w:styleId="WW8Num8z4">
    <w:name w:val="WW8Num8z4"/>
    <w:rsid w:val="000559BF"/>
  </w:style>
  <w:style w:type="character" w:customStyle="1" w:styleId="WW8Num8z5">
    <w:name w:val="WW8Num8z5"/>
    <w:rsid w:val="000559BF"/>
  </w:style>
  <w:style w:type="character" w:customStyle="1" w:styleId="WW8Num8z6">
    <w:name w:val="WW8Num8z6"/>
    <w:rsid w:val="000559BF"/>
  </w:style>
  <w:style w:type="character" w:customStyle="1" w:styleId="WW8Num8z7">
    <w:name w:val="WW8Num8z7"/>
    <w:rsid w:val="000559BF"/>
  </w:style>
  <w:style w:type="character" w:customStyle="1" w:styleId="WW8Num8z8">
    <w:name w:val="WW8Num8z8"/>
    <w:rsid w:val="000559BF"/>
  </w:style>
  <w:style w:type="character" w:customStyle="1" w:styleId="WW8Num9z0">
    <w:name w:val="WW8Num9z0"/>
    <w:rsid w:val="000559BF"/>
    <w:rPr>
      <w:i w:val="0"/>
    </w:rPr>
  </w:style>
  <w:style w:type="character" w:customStyle="1" w:styleId="WW8Num9z1">
    <w:name w:val="WW8Num9z1"/>
    <w:rsid w:val="000559BF"/>
  </w:style>
  <w:style w:type="character" w:customStyle="1" w:styleId="WW8Num9z2">
    <w:name w:val="WW8Num9z2"/>
    <w:rsid w:val="000559BF"/>
  </w:style>
  <w:style w:type="character" w:customStyle="1" w:styleId="WW8Num9z3">
    <w:name w:val="WW8Num9z3"/>
    <w:rsid w:val="000559BF"/>
  </w:style>
  <w:style w:type="character" w:customStyle="1" w:styleId="WW8Num9z4">
    <w:name w:val="WW8Num9z4"/>
    <w:rsid w:val="000559BF"/>
  </w:style>
  <w:style w:type="character" w:customStyle="1" w:styleId="WW8Num9z5">
    <w:name w:val="WW8Num9z5"/>
    <w:rsid w:val="000559BF"/>
  </w:style>
  <w:style w:type="character" w:customStyle="1" w:styleId="WW8Num9z6">
    <w:name w:val="WW8Num9z6"/>
    <w:rsid w:val="000559BF"/>
  </w:style>
  <w:style w:type="character" w:customStyle="1" w:styleId="WW8Num9z7">
    <w:name w:val="WW8Num9z7"/>
    <w:rsid w:val="000559BF"/>
  </w:style>
  <w:style w:type="character" w:customStyle="1" w:styleId="WW8Num9z8">
    <w:name w:val="WW8Num9z8"/>
    <w:rsid w:val="000559BF"/>
  </w:style>
  <w:style w:type="character" w:customStyle="1" w:styleId="WW8Num10z0">
    <w:name w:val="WW8Num10z0"/>
    <w:rsid w:val="000559BF"/>
    <w:rPr>
      <w:rFonts w:hint="default"/>
      <w:i w:val="0"/>
    </w:rPr>
  </w:style>
  <w:style w:type="character" w:customStyle="1" w:styleId="WW8Num10z1">
    <w:name w:val="WW8Num10z1"/>
    <w:rsid w:val="000559BF"/>
  </w:style>
  <w:style w:type="character" w:customStyle="1" w:styleId="WW8Num10z2">
    <w:name w:val="WW8Num10z2"/>
    <w:rsid w:val="000559BF"/>
  </w:style>
  <w:style w:type="character" w:customStyle="1" w:styleId="WW8Num10z3">
    <w:name w:val="WW8Num10z3"/>
    <w:rsid w:val="000559BF"/>
  </w:style>
  <w:style w:type="character" w:customStyle="1" w:styleId="WW8Num10z4">
    <w:name w:val="WW8Num10z4"/>
    <w:rsid w:val="000559BF"/>
  </w:style>
  <w:style w:type="character" w:customStyle="1" w:styleId="WW8Num10z5">
    <w:name w:val="WW8Num10z5"/>
    <w:rsid w:val="000559BF"/>
  </w:style>
  <w:style w:type="character" w:customStyle="1" w:styleId="WW8Num10z6">
    <w:name w:val="WW8Num10z6"/>
    <w:rsid w:val="000559BF"/>
  </w:style>
  <w:style w:type="character" w:customStyle="1" w:styleId="WW8Num10z7">
    <w:name w:val="WW8Num10z7"/>
    <w:rsid w:val="000559BF"/>
  </w:style>
  <w:style w:type="character" w:customStyle="1" w:styleId="WW8Num10z8">
    <w:name w:val="WW8Num10z8"/>
    <w:rsid w:val="000559BF"/>
  </w:style>
  <w:style w:type="character" w:customStyle="1" w:styleId="1">
    <w:name w:val="Основной шрифт абзаца1"/>
    <w:rsid w:val="000559BF"/>
  </w:style>
  <w:style w:type="character" w:customStyle="1" w:styleId="a3">
    <w:name w:val="Текст выноски Знак"/>
    <w:rsid w:val="000559B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559B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0559BF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559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0559BF"/>
    <w:rPr>
      <w:rFonts w:cs="Mangal"/>
    </w:rPr>
  </w:style>
  <w:style w:type="paragraph" w:styleId="a8">
    <w:name w:val="caption"/>
    <w:basedOn w:val="a"/>
    <w:qFormat/>
    <w:rsid w:val="000559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0559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List Paragraph"/>
    <w:basedOn w:val="a"/>
    <w:qFormat/>
    <w:rsid w:val="000559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11"/>
    <w:rsid w:val="000559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a"/>
    <w:rsid w:val="000559B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врезки"/>
    <w:basedOn w:val="a"/>
    <w:rsid w:val="0005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0559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0559B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Касьянова</dc:creator>
  <cp:lastModifiedBy>Юлия Касьянова</cp:lastModifiedBy>
  <cp:revision>2</cp:revision>
  <dcterms:created xsi:type="dcterms:W3CDTF">2021-09-13T13:58:00Z</dcterms:created>
  <dcterms:modified xsi:type="dcterms:W3CDTF">2021-09-13T13:58:00Z</dcterms:modified>
</cp:coreProperties>
</file>